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ED" w:rsidRPr="008975ED" w:rsidRDefault="008975ED" w:rsidP="008975E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5ED">
        <w:rPr>
          <w:rFonts w:ascii="Times New Roman" w:eastAsia="Times New Roman" w:hAnsi="Times New Roman" w:cs="Times New Roman"/>
          <w:color w:val="000000"/>
          <w:sz w:val="32"/>
          <w:szCs w:val="32"/>
        </w:rPr>
        <w:t>City of Chattanooga</w:t>
      </w:r>
    </w:p>
    <w:p w:rsidR="008975ED" w:rsidRPr="008975ED" w:rsidRDefault="008975ED" w:rsidP="008975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75ED" w:rsidRPr="008975ED" w:rsidRDefault="008975ED" w:rsidP="008975E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5ED">
        <w:rPr>
          <w:rFonts w:ascii="Times New Roman" w:eastAsia="Times New Roman" w:hAnsi="Times New Roman" w:cs="Times New Roman"/>
          <w:color w:val="000000"/>
          <w:sz w:val="32"/>
          <w:szCs w:val="32"/>
        </w:rPr>
        <w:t>Addendum #1</w:t>
      </w:r>
    </w:p>
    <w:p w:rsidR="008975ED" w:rsidRPr="008975ED" w:rsidRDefault="008975ED" w:rsidP="008975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75ED" w:rsidRPr="008975ED" w:rsidRDefault="008975ED" w:rsidP="008975E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75ED">
        <w:rPr>
          <w:rFonts w:ascii="Times New Roman" w:eastAsia="Times New Roman" w:hAnsi="Times New Roman" w:cs="Times New Roman"/>
          <w:color w:val="000000"/>
          <w:sz w:val="32"/>
          <w:szCs w:val="32"/>
        </w:rPr>
        <w:t>R152171  /</w:t>
      </w:r>
      <w:proofErr w:type="gramEnd"/>
      <w:r w:rsidRPr="008975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 B304714</w:t>
      </w:r>
    </w:p>
    <w:p w:rsidR="008975ED" w:rsidRPr="008975ED" w:rsidRDefault="008975ED" w:rsidP="008975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75ED" w:rsidRPr="008975ED" w:rsidRDefault="008975ED" w:rsidP="008975E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5ED">
        <w:rPr>
          <w:rFonts w:ascii="Times New Roman" w:eastAsia="Times New Roman" w:hAnsi="Times New Roman" w:cs="Times New Roman"/>
          <w:color w:val="000000"/>
          <w:sz w:val="32"/>
          <w:szCs w:val="32"/>
        </w:rPr>
        <w:t>Police Edition Electra Glide Motorcycles</w:t>
      </w:r>
    </w:p>
    <w:p w:rsidR="008975ED" w:rsidRPr="008975ED" w:rsidRDefault="008975ED" w:rsidP="008975ED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8975ED">
        <w:rPr>
          <w:rFonts w:ascii="Times New Roman" w:eastAsia="Times New Roman" w:hAnsi="Times New Roman" w:cs="Times New Roman"/>
          <w:sz w:val="24"/>
          <w:szCs w:val="24"/>
        </w:rPr>
        <w:br/>
      </w:r>
      <w:r w:rsidRPr="008975E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75ED" w:rsidRPr="008975ED" w:rsidRDefault="008975ED" w:rsidP="008975ED">
      <w:pPr>
        <w:rPr>
          <w:rFonts w:ascii="Times New Roman" w:eastAsia="Times New Roman" w:hAnsi="Times New Roman" w:cs="Times New Roman"/>
          <w:sz w:val="24"/>
          <w:szCs w:val="24"/>
        </w:rPr>
      </w:pPr>
      <w:r w:rsidRPr="008975ED">
        <w:rPr>
          <w:rFonts w:ascii="Times New Roman" w:eastAsia="Times New Roman" w:hAnsi="Times New Roman" w:cs="Times New Roman"/>
          <w:color w:val="000000"/>
          <w:sz w:val="24"/>
          <w:szCs w:val="24"/>
        </w:rPr>
        <w:t>The Due Date for bids has been changed. Bids should be delivered to the Purchasing</w:t>
      </w:r>
      <w:r w:rsidR="00514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Office before 2:00 PM on May 23</w:t>
      </w:r>
      <w:bookmarkStart w:id="0" w:name="_GoBack"/>
      <w:bookmarkEnd w:id="0"/>
      <w:r w:rsidRPr="008975ED">
        <w:rPr>
          <w:rFonts w:ascii="Times New Roman" w:eastAsia="Times New Roman" w:hAnsi="Times New Roman" w:cs="Times New Roman"/>
          <w:color w:val="000000"/>
          <w:sz w:val="24"/>
          <w:szCs w:val="24"/>
        </w:rPr>
        <w:t>, 2017.</w:t>
      </w:r>
    </w:p>
    <w:p w:rsidR="00A9204E" w:rsidRDefault="008975ED" w:rsidP="008975ED">
      <w:r w:rsidRPr="008975ED">
        <w:rPr>
          <w:rFonts w:ascii="Times New Roman" w:eastAsia="Times New Roman" w:hAnsi="Times New Roman" w:cs="Times New Roman"/>
          <w:color w:val="000000"/>
          <w:sz w:val="24"/>
          <w:szCs w:val="24"/>
        </w:rPr>
        <w:t>       </w:t>
      </w:r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ED"/>
    <w:rsid w:val="005145ED"/>
    <w:rsid w:val="00645252"/>
    <w:rsid w:val="006D3D74"/>
    <w:rsid w:val="008975ED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NormalWeb">
    <w:name w:val="Normal (Web)"/>
    <w:basedOn w:val="Normal"/>
    <w:uiPriority w:val="99"/>
    <w:semiHidden/>
    <w:unhideWhenUsed/>
    <w:rsid w:val="00897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NormalWeb">
    <w:name w:val="Normal (Web)"/>
    <w:basedOn w:val="Normal"/>
    <w:uiPriority w:val="99"/>
    <w:semiHidden/>
    <w:unhideWhenUsed/>
    <w:rsid w:val="00897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tuck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4873beb7-5857-4685-be1f-d57550cc96cc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Chattanooga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 William</dc:creator>
  <cp:lastModifiedBy>WentWorth Ellen</cp:lastModifiedBy>
  <cp:revision>2</cp:revision>
  <dcterms:created xsi:type="dcterms:W3CDTF">2017-05-11T20:06:00Z</dcterms:created>
  <dcterms:modified xsi:type="dcterms:W3CDTF">2017-05-11T20:06:00Z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